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BD6" w14:textId="77777777" w:rsidR="00876BBE" w:rsidRDefault="00000000">
      <w:pPr>
        <w:spacing w:before="1" w:line="80" w:lineRule="exact"/>
        <w:rPr>
          <w:sz w:val="9"/>
          <w:szCs w:val="9"/>
        </w:rPr>
      </w:pPr>
      <w:r>
        <w:pict w14:anchorId="01EAD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14.1pt;width:255.2pt;height:48pt;z-index:-25165875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623"/>
        <w:gridCol w:w="2684"/>
        <w:gridCol w:w="2318"/>
        <w:gridCol w:w="1752"/>
        <w:gridCol w:w="1907"/>
      </w:tblGrid>
      <w:tr w:rsidR="00876BBE" w14:paraId="75BFF312" w14:textId="77777777" w:rsidTr="00041E7C">
        <w:trPr>
          <w:trHeight w:hRule="exact" w:val="1020"/>
        </w:trPr>
        <w:tc>
          <w:tcPr>
            <w:tcW w:w="96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E1317A" w14:textId="77777777" w:rsidR="00876BBE" w:rsidRDefault="00876BBE">
            <w:pPr>
              <w:spacing w:before="8" w:line="180" w:lineRule="exact"/>
              <w:rPr>
                <w:sz w:val="18"/>
                <w:szCs w:val="18"/>
              </w:rPr>
            </w:pPr>
          </w:p>
          <w:p w14:paraId="4B33DBE7" w14:textId="77777777" w:rsidR="00876BBE" w:rsidRDefault="00876BBE">
            <w:pPr>
              <w:spacing w:line="200" w:lineRule="exact"/>
            </w:pPr>
          </w:p>
          <w:p w14:paraId="1F880ACE" w14:textId="77777777" w:rsidR="00876BBE" w:rsidRDefault="00876BBE">
            <w:pPr>
              <w:spacing w:line="200" w:lineRule="exact"/>
            </w:pPr>
          </w:p>
          <w:p w14:paraId="41134B2A" w14:textId="77777777" w:rsidR="00876BBE" w:rsidRDefault="00876BBE">
            <w:pPr>
              <w:spacing w:line="200" w:lineRule="exact"/>
            </w:pPr>
          </w:p>
          <w:p w14:paraId="1C376B4B" w14:textId="77777777" w:rsidR="00876BBE" w:rsidRDefault="00876BBE">
            <w:pPr>
              <w:spacing w:line="200" w:lineRule="exact"/>
            </w:pPr>
          </w:p>
        </w:tc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51BD857" w14:textId="77777777" w:rsidR="00876BBE" w:rsidRDefault="00876BBE">
            <w:pPr>
              <w:spacing w:before="4" w:line="100" w:lineRule="exact"/>
              <w:rPr>
                <w:sz w:val="11"/>
                <w:szCs w:val="11"/>
              </w:rPr>
            </w:pPr>
          </w:p>
          <w:p w14:paraId="68474F01" w14:textId="77777777" w:rsidR="00876BBE" w:rsidRDefault="00876BBE">
            <w:pPr>
              <w:spacing w:line="200" w:lineRule="exact"/>
            </w:pPr>
          </w:p>
          <w:p w14:paraId="12AECB8F" w14:textId="77777777" w:rsidR="00876BBE" w:rsidRDefault="00876BBE">
            <w:pPr>
              <w:spacing w:line="200" w:lineRule="exact"/>
            </w:pPr>
          </w:p>
          <w:p w14:paraId="56C3D988" w14:textId="77777777" w:rsidR="00876BBE" w:rsidRDefault="00876BBE">
            <w:pPr>
              <w:spacing w:line="200" w:lineRule="exact"/>
            </w:pPr>
          </w:p>
          <w:p w14:paraId="327D132B" w14:textId="77777777" w:rsidR="00876BBE" w:rsidRDefault="00876BBE">
            <w:pPr>
              <w:spacing w:line="200" w:lineRule="exact"/>
            </w:pPr>
          </w:p>
          <w:p w14:paraId="03552D85" w14:textId="77777777" w:rsidR="00876BBE" w:rsidRDefault="00000000">
            <w:pPr>
              <w:ind w:left="3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3 x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4</w:t>
            </w:r>
          </w:p>
        </w:tc>
      </w:tr>
      <w:tr w:rsidR="00876BBE" w14:paraId="5A9210DB" w14:textId="77777777" w:rsidTr="00041E7C">
        <w:trPr>
          <w:trHeight w:hRule="exact" w:val="1140"/>
        </w:trPr>
        <w:tc>
          <w:tcPr>
            <w:tcW w:w="96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DCFCBD" w14:textId="77777777" w:rsidR="00876BBE" w:rsidRDefault="00876BBE">
            <w:pPr>
              <w:spacing w:before="16" w:line="240" w:lineRule="exact"/>
              <w:rPr>
                <w:sz w:val="24"/>
                <w:szCs w:val="24"/>
              </w:rPr>
            </w:pPr>
          </w:p>
          <w:p w14:paraId="3BD8D187" w14:textId="77777777" w:rsidR="00876BBE" w:rsidRDefault="00000000">
            <w:pPr>
              <w:ind w:left="61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BIODATA</w:t>
            </w:r>
            <w:r>
              <w:rPr>
                <w:rFonts w:ascii="Calibri" w:eastAsia="Calibri" w:hAnsi="Calibri" w:cs="Calibri"/>
                <w:b/>
                <w:spacing w:val="-1"/>
                <w:sz w:val="48"/>
                <w:szCs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48"/>
                <w:szCs w:val="48"/>
              </w:rPr>
              <w:t>H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48"/>
                <w:szCs w:val="48"/>
              </w:rPr>
              <w:t>S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>ISWA</w:t>
            </w:r>
          </w:p>
        </w:tc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EAECFB" w14:textId="77777777" w:rsidR="00876BBE" w:rsidRDefault="00876BBE"/>
        </w:tc>
      </w:tr>
      <w:tr w:rsidR="00876BBE" w14:paraId="50A69763" w14:textId="77777777" w:rsidTr="00B129FD">
        <w:trPr>
          <w:trHeight w:hRule="exact" w:val="600"/>
        </w:trPr>
        <w:tc>
          <w:tcPr>
            <w:tcW w:w="2855" w:type="dxa"/>
            <w:gridSpan w:val="2"/>
            <w:vMerge w:val="restart"/>
            <w:tcBorders>
              <w:top w:val="double" w:sz="4" w:space="0" w:color="auto"/>
            </w:tcBorders>
          </w:tcPr>
          <w:p w14:paraId="309D79D3" w14:textId="77777777" w:rsidR="00876BBE" w:rsidRDefault="00876BBE">
            <w:pPr>
              <w:spacing w:line="200" w:lineRule="exact"/>
            </w:pPr>
          </w:p>
          <w:p w14:paraId="24576C72" w14:textId="77777777" w:rsidR="00876BBE" w:rsidRDefault="00876BBE">
            <w:pPr>
              <w:spacing w:before="4" w:line="240" w:lineRule="exact"/>
              <w:rPr>
                <w:sz w:val="24"/>
                <w:szCs w:val="24"/>
              </w:rPr>
            </w:pPr>
          </w:p>
          <w:p w14:paraId="48E80E41" w14:textId="77777777" w:rsidR="00876BBE" w:rsidRDefault="00000000">
            <w:pPr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</w:p>
        </w:tc>
        <w:tc>
          <w:tcPr>
            <w:tcW w:w="5002" w:type="dxa"/>
            <w:gridSpan w:val="2"/>
            <w:vMerge w:val="restart"/>
            <w:tcBorders>
              <w:top w:val="double" w:sz="4" w:space="0" w:color="auto"/>
            </w:tcBorders>
          </w:tcPr>
          <w:p w14:paraId="0977C056" w14:textId="77777777" w:rsidR="00876BBE" w:rsidRDefault="00876BBE"/>
        </w:tc>
        <w:tc>
          <w:tcPr>
            <w:tcW w:w="1752" w:type="dxa"/>
          </w:tcPr>
          <w:p w14:paraId="521A6C39" w14:textId="77777777" w:rsidR="00876BBE" w:rsidRDefault="00876BBE">
            <w:pPr>
              <w:spacing w:before="4" w:line="140" w:lineRule="exact"/>
              <w:rPr>
                <w:sz w:val="15"/>
                <w:szCs w:val="15"/>
              </w:rPr>
            </w:pPr>
          </w:p>
          <w:p w14:paraId="5AB69D66" w14:textId="77777777" w:rsidR="00876BBE" w:rsidRDefault="00000000">
            <w:pPr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KELAMIN</w:t>
            </w:r>
          </w:p>
        </w:tc>
        <w:tc>
          <w:tcPr>
            <w:tcW w:w="1907" w:type="dxa"/>
            <w:tcBorders>
              <w:top w:val="double" w:sz="4" w:space="0" w:color="auto"/>
            </w:tcBorders>
          </w:tcPr>
          <w:p w14:paraId="2AC131F7" w14:textId="77777777" w:rsidR="00876BBE" w:rsidRDefault="00876BBE"/>
        </w:tc>
      </w:tr>
      <w:tr w:rsidR="00876BBE" w14:paraId="57CA28F6" w14:textId="77777777" w:rsidTr="00B129FD">
        <w:trPr>
          <w:trHeight w:hRule="exact" w:val="600"/>
        </w:trPr>
        <w:tc>
          <w:tcPr>
            <w:tcW w:w="2855" w:type="dxa"/>
            <w:gridSpan w:val="2"/>
            <w:vMerge/>
          </w:tcPr>
          <w:p w14:paraId="220A95D2" w14:textId="77777777" w:rsidR="00876BBE" w:rsidRDefault="00876BBE"/>
        </w:tc>
        <w:tc>
          <w:tcPr>
            <w:tcW w:w="5002" w:type="dxa"/>
            <w:gridSpan w:val="2"/>
            <w:vMerge/>
          </w:tcPr>
          <w:p w14:paraId="0B225F80" w14:textId="77777777" w:rsidR="00876BBE" w:rsidRDefault="00876BBE"/>
        </w:tc>
        <w:tc>
          <w:tcPr>
            <w:tcW w:w="1752" w:type="dxa"/>
          </w:tcPr>
          <w:p w14:paraId="40B66C8B" w14:textId="77777777" w:rsidR="00876BBE" w:rsidRDefault="00876BBE">
            <w:pPr>
              <w:spacing w:before="4" w:line="140" w:lineRule="exact"/>
              <w:rPr>
                <w:sz w:val="15"/>
                <w:szCs w:val="15"/>
              </w:rPr>
            </w:pPr>
          </w:p>
          <w:p w14:paraId="316EEF6E" w14:textId="77777777" w:rsidR="00876BBE" w:rsidRDefault="00000000">
            <w:pPr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A</w:t>
            </w:r>
          </w:p>
        </w:tc>
        <w:tc>
          <w:tcPr>
            <w:tcW w:w="1907" w:type="dxa"/>
          </w:tcPr>
          <w:p w14:paraId="07E42E20" w14:textId="77777777" w:rsidR="00876BBE" w:rsidRDefault="00876BBE"/>
        </w:tc>
      </w:tr>
      <w:tr w:rsidR="00876BBE" w14:paraId="6EFE0663" w14:textId="77777777" w:rsidTr="00B129FD">
        <w:trPr>
          <w:trHeight w:hRule="exact" w:val="600"/>
        </w:trPr>
        <w:tc>
          <w:tcPr>
            <w:tcW w:w="2855" w:type="dxa"/>
            <w:gridSpan w:val="2"/>
            <w:vMerge w:val="restart"/>
          </w:tcPr>
          <w:p w14:paraId="01924D12" w14:textId="77777777" w:rsidR="00876BBE" w:rsidRDefault="00876BBE">
            <w:pPr>
              <w:spacing w:line="200" w:lineRule="exact"/>
            </w:pPr>
          </w:p>
          <w:p w14:paraId="64A36E00" w14:textId="77777777" w:rsidR="00876BBE" w:rsidRDefault="00876BBE">
            <w:pPr>
              <w:spacing w:before="4" w:line="240" w:lineRule="exact"/>
              <w:rPr>
                <w:sz w:val="24"/>
                <w:szCs w:val="24"/>
              </w:rPr>
            </w:pPr>
          </w:p>
          <w:p w14:paraId="6CBFD442" w14:textId="77777777" w:rsidR="00876BBE" w:rsidRDefault="00000000">
            <w:pPr>
              <w:ind w:left="1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</w:p>
        </w:tc>
        <w:tc>
          <w:tcPr>
            <w:tcW w:w="5002" w:type="dxa"/>
            <w:gridSpan w:val="2"/>
            <w:vMerge w:val="restart"/>
          </w:tcPr>
          <w:p w14:paraId="163EE09D" w14:textId="77777777" w:rsidR="00876BBE" w:rsidRDefault="00876BBE"/>
        </w:tc>
        <w:tc>
          <w:tcPr>
            <w:tcW w:w="1752" w:type="dxa"/>
          </w:tcPr>
          <w:p w14:paraId="053BAB99" w14:textId="77777777" w:rsidR="00876BBE" w:rsidRDefault="00876BBE">
            <w:pPr>
              <w:spacing w:before="4" w:line="140" w:lineRule="exact"/>
              <w:rPr>
                <w:sz w:val="15"/>
                <w:szCs w:val="15"/>
              </w:rPr>
            </w:pPr>
          </w:p>
          <w:p w14:paraId="5D32C7C6" w14:textId="77777777" w:rsidR="00876BBE" w:rsidRDefault="00000000">
            <w:pPr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OL. DA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AH</w:t>
            </w:r>
          </w:p>
        </w:tc>
        <w:tc>
          <w:tcPr>
            <w:tcW w:w="1907" w:type="dxa"/>
          </w:tcPr>
          <w:p w14:paraId="0026E3CE" w14:textId="77777777" w:rsidR="00876BBE" w:rsidRDefault="00876BBE"/>
        </w:tc>
      </w:tr>
      <w:tr w:rsidR="00876BBE" w14:paraId="3FDC0940" w14:textId="77777777" w:rsidTr="00B129FD">
        <w:trPr>
          <w:trHeight w:hRule="exact" w:val="600"/>
        </w:trPr>
        <w:tc>
          <w:tcPr>
            <w:tcW w:w="2855" w:type="dxa"/>
            <w:gridSpan w:val="2"/>
            <w:vMerge/>
          </w:tcPr>
          <w:p w14:paraId="2247F8C8" w14:textId="77777777" w:rsidR="00876BBE" w:rsidRDefault="00876BBE"/>
        </w:tc>
        <w:tc>
          <w:tcPr>
            <w:tcW w:w="5002" w:type="dxa"/>
            <w:gridSpan w:val="2"/>
            <w:vMerge/>
          </w:tcPr>
          <w:p w14:paraId="3E1FD969" w14:textId="77777777" w:rsidR="00876BBE" w:rsidRDefault="00876BBE"/>
        </w:tc>
        <w:tc>
          <w:tcPr>
            <w:tcW w:w="1752" w:type="dxa"/>
          </w:tcPr>
          <w:p w14:paraId="66E4794B" w14:textId="77777777" w:rsidR="00876BBE" w:rsidRDefault="00876BBE">
            <w:pPr>
              <w:spacing w:before="4" w:line="140" w:lineRule="exact"/>
              <w:rPr>
                <w:sz w:val="15"/>
                <w:szCs w:val="15"/>
              </w:rPr>
            </w:pPr>
          </w:p>
          <w:p w14:paraId="660E1E84" w14:textId="77777777" w:rsidR="00876BBE" w:rsidRDefault="00000000">
            <w:pPr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KU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907" w:type="dxa"/>
          </w:tcPr>
          <w:p w14:paraId="46B599DA" w14:textId="77777777" w:rsidR="00876BBE" w:rsidRDefault="00876BBE"/>
        </w:tc>
      </w:tr>
      <w:tr w:rsidR="00876BBE" w14:paraId="414A10BB" w14:textId="77777777" w:rsidTr="00B129FD">
        <w:trPr>
          <w:trHeight w:hRule="exact" w:val="600"/>
        </w:trPr>
        <w:tc>
          <w:tcPr>
            <w:tcW w:w="2855" w:type="dxa"/>
            <w:gridSpan w:val="2"/>
          </w:tcPr>
          <w:p w14:paraId="775BB9E8" w14:textId="77777777" w:rsidR="00876BBE" w:rsidRDefault="00876BBE">
            <w:pPr>
              <w:spacing w:before="4" w:line="140" w:lineRule="exact"/>
              <w:rPr>
                <w:sz w:val="14"/>
                <w:szCs w:val="14"/>
              </w:rPr>
            </w:pPr>
          </w:p>
          <w:p w14:paraId="14F7FB6F" w14:textId="77777777" w:rsidR="00876BBE" w:rsidRDefault="00000000">
            <w:pPr>
              <w:ind w:left="5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5002" w:type="dxa"/>
            <w:gridSpan w:val="2"/>
          </w:tcPr>
          <w:p w14:paraId="0875986F" w14:textId="77777777" w:rsidR="00876BBE" w:rsidRDefault="00876BBE"/>
        </w:tc>
        <w:tc>
          <w:tcPr>
            <w:tcW w:w="1752" w:type="dxa"/>
          </w:tcPr>
          <w:p w14:paraId="22659C43" w14:textId="77777777" w:rsidR="00876BBE" w:rsidRDefault="00000000">
            <w:pPr>
              <w:spacing w:before="9" w:line="259" w:lineRule="auto"/>
              <w:ind w:left="27" w:righ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</w:p>
        </w:tc>
        <w:tc>
          <w:tcPr>
            <w:tcW w:w="1907" w:type="dxa"/>
          </w:tcPr>
          <w:p w14:paraId="2F288A30" w14:textId="77777777" w:rsidR="00876BBE" w:rsidRDefault="00876BBE"/>
        </w:tc>
      </w:tr>
      <w:tr w:rsidR="00876BBE" w14:paraId="5D1A4F13" w14:textId="77777777" w:rsidTr="00B129FD">
        <w:trPr>
          <w:trHeight w:hRule="exact" w:val="600"/>
        </w:trPr>
        <w:tc>
          <w:tcPr>
            <w:tcW w:w="2855" w:type="dxa"/>
            <w:gridSpan w:val="2"/>
          </w:tcPr>
          <w:p w14:paraId="51709FBD" w14:textId="77777777" w:rsidR="00876BBE" w:rsidRDefault="00876BBE">
            <w:pPr>
              <w:spacing w:before="4" w:line="140" w:lineRule="exact"/>
              <w:rPr>
                <w:sz w:val="14"/>
                <w:szCs w:val="14"/>
              </w:rPr>
            </w:pPr>
          </w:p>
          <w:p w14:paraId="68ACEC46" w14:textId="77777777" w:rsidR="00876BBE" w:rsidRDefault="00000000">
            <w:pPr>
              <w:ind w:left="4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</w:p>
        </w:tc>
        <w:tc>
          <w:tcPr>
            <w:tcW w:w="8661" w:type="dxa"/>
            <w:gridSpan w:val="4"/>
          </w:tcPr>
          <w:p w14:paraId="4CF138BB" w14:textId="77777777" w:rsidR="00876BBE" w:rsidRDefault="00876BBE"/>
        </w:tc>
      </w:tr>
      <w:tr w:rsidR="00876BBE" w14:paraId="2852251B" w14:textId="77777777" w:rsidTr="00B129FD">
        <w:trPr>
          <w:trHeight w:hRule="exact" w:val="808"/>
        </w:trPr>
        <w:tc>
          <w:tcPr>
            <w:tcW w:w="2855" w:type="dxa"/>
            <w:gridSpan w:val="2"/>
          </w:tcPr>
          <w:p w14:paraId="55587061" w14:textId="77777777" w:rsidR="00876BBE" w:rsidRDefault="00876BBE">
            <w:pPr>
              <w:spacing w:before="4" w:line="100" w:lineRule="exact"/>
              <w:rPr>
                <w:sz w:val="10"/>
                <w:szCs w:val="10"/>
              </w:rPr>
            </w:pPr>
          </w:p>
          <w:p w14:paraId="3CDC2955" w14:textId="77777777" w:rsidR="00876BBE" w:rsidRDefault="00000000">
            <w:pPr>
              <w:spacing w:line="259" w:lineRule="auto"/>
              <w:ind w:left="843" w:right="545" w:hanging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 (S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KTP)</w:t>
            </w:r>
          </w:p>
        </w:tc>
        <w:tc>
          <w:tcPr>
            <w:tcW w:w="8661" w:type="dxa"/>
            <w:gridSpan w:val="4"/>
          </w:tcPr>
          <w:p w14:paraId="652A7187" w14:textId="77777777" w:rsidR="00876BBE" w:rsidRDefault="00876BBE"/>
        </w:tc>
      </w:tr>
      <w:tr w:rsidR="00876BBE" w14:paraId="11481313" w14:textId="77777777" w:rsidTr="00B129FD">
        <w:trPr>
          <w:trHeight w:hRule="exact" w:val="890"/>
        </w:trPr>
        <w:tc>
          <w:tcPr>
            <w:tcW w:w="2855" w:type="dxa"/>
            <w:gridSpan w:val="2"/>
          </w:tcPr>
          <w:p w14:paraId="72664736" w14:textId="77777777" w:rsidR="00876BBE" w:rsidRDefault="00876BBE">
            <w:pPr>
              <w:spacing w:before="3" w:line="140" w:lineRule="exact"/>
              <w:rPr>
                <w:sz w:val="14"/>
                <w:szCs w:val="14"/>
              </w:rPr>
            </w:pPr>
          </w:p>
          <w:p w14:paraId="58C6CA9E" w14:textId="77777777" w:rsidR="00876BBE" w:rsidRDefault="00000000">
            <w:pPr>
              <w:spacing w:line="259" w:lineRule="auto"/>
              <w:ind w:left="527" w:right="483" w:firstLine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 (DOM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NI)</w:t>
            </w:r>
          </w:p>
        </w:tc>
        <w:tc>
          <w:tcPr>
            <w:tcW w:w="8661" w:type="dxa"/>
            <w:gridSpan w:val="4"/>
          </w:tcPr>
          <w:p w14:paraId="5D57EDBB" w14:textId="77777777" w:rsidR="00876BBE" w:rsidRDefault="00876BBE"/>
        </w:tc>
      </w:tr>
      <w:tr w:rsidR="00876BBE" w14:paraId="43490EF2" w14:textId="77777777" w:rsidTr="00B129FD">
        <w:trPr>
          <w:trHeight w:hRule="exact" w:val="554"/>
        </w:trPr>
        <w:tc>
          <w:tcPr>
            <w:tcW w:w="2855" w:type="dxa"/>
            <w:gridSpan w:val="2"/>
            <w:vMerge w:val="restart"/>
          </w:tcPr>
          <w:p w14:paraId="15108836" w14:textId="77777777" w:rsidR="00876BBE" w:rsidRDefault="00876BBE">
            <w:pPr>
              <w:spacing w:before="6" w:line="120" w:lineRule="exact"/>
              <w:rPr>
                <w:sz w:val="12"/>
                <w:szCs w:val="12"/>
              </w:rPr>
            </w:pPr>
          </w:p>
          <w:p w14:paraId="36463DF5" w14:textId="77777777" w:rsidR="00876BBE" w:rsidRDefault="00876BBE">
            <w:pPr>
              <w:spacing w:line="200" w:lineRule="exact"/>
            </w:pPr>
          </w:p>
          <w:p w14:paraId="3FC3BEA4" w14:textId="77777777" w:rsidR="00876BBE" w:rsidRDefault="00000000">
            <w:pPr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AK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2684" w:type="dxa"/>
          </w:tcPr>
          <w:p w14:paraId="53755CDD" w14:textId="77777777" w:rsidR="00876BBE" w:rsidRDefault="00876BBE">
            <w:pPr>
              <w:spacing w:before="1" w:line="120" w:lineRule="exact"/>
              <w:rPr>
                <w:sz w:val="12"/>
                <w:szCs w:val="12"/>
              </w:rPr>
            </w:pPr>
          </w:p>
          <w:p w14:paraId="58786878" w14:textId="77777777" w:rsidR="00876BBE" w:rsidRDefault="00000000">
            <w:pPr>
              <w:ind w:left="2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ELP/H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ONE</w:t>
            </w:r>
          </w:p>
        </w:tc>
        <w:tc>
          <w:tcPr>
            <w:tcW w:w="2318" w:type="dxa"/>
          </w:tcPr>
          <w:p w14:paraId="1E4CA9CC" w14:textId="77777777" w:rsidR="00876BBE" w:rsidRDefault="00876BBE">
            <w:pPr>
              <w:spacing w:before="1" w:line="120" w:lineRule="exact"/>
              <w:rPr>
                <w:sz w:val="12"/>
                <w:szCs w:val="12"/>
              </w:rPr>
            </w:pPr>
          </w:p>
          <w:p w14:paraId="7E1AC7A7" w14:textId="77777777" w:rsidR="00876BBE" w:rsidRDefault="00000000">
            <w:pPr>
              <w:ind w:left="4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DDR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3659" w:type="dxa"/>
            <w:gridSpan w:val="2"/>
          </w:tcPr>
          <w:p w14:paraId="646A5BFC" w14:textId="77777777" w:rsidR="00876BBE" w:rsidRDefault="00876BBE">
            <w:pPr>
              <w:spacing w:before="1" w:line="120" w:lineRule="exact"/>
              <w:rPr>
                <w:sz w:val="12"/>
                <w:szCs w:val="12"/>
              </w:rPr>
            </w:pPr>
          </w:p>
          <w:p w14:paraId="5F57B85F" w14:textId="77777777" w:rsidR="00876BBE" w:rsidRDefault="00000000">
            <w:pPr>
              <w:ind w:left="2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OOK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876BBE" w14:paraId="17DD4680" w14:textId="77777777" w:rsidTr="00B129FD">
        <w:trPr>
          <w:trHeight w:hRule="exact" w:val="408"/>
        </w:trPr>
        <w:tc>
          <w:tcPr>
            <w:tcW w:w="2855" w:type="dxa"/>
            <w:gridSpan w:val="2"/>
            <w:vMerge/>
          </w:tcPr>
          <w:p w14:paraId="64CF2C1C" w14:textId="77777777" w:rsidR="00876BBE" w:rsidRDefault="00876BBE"/>
        </w:tc>
        <w:tc>
          <w:tcPr>
            <w:tcW w:w="2684" w:type="dxa"/>
          </w:tcPr>
          <w:p w14:paraId="7ADC11F9" w14:textId="77777777" w:rsidR="00876BBE" w:rsidRDefault="00876BBE"/>
        </w:tc>
        <w:tc>
          <w:tcPr>
            <w:tcW w:w="2318" w:type="dxa"/>
          </w:tcPr>
          <w:p w14:paraId="67AA7B8F" w14:textId="77777777" w:rsidR="00876BBE" w:rsidRDefault="00876BBE"/>
        </w:tc>
        <w:tc>
          <w:tcPr>
            <w:tcW w:w="3659" w:type="dxa"/>
            <w:gridSpan w:val="2"/>
          </w:tcPr>
          <w:p w14:paraId="125311C4" w14:textId="77777777" w:rsidR="00876BBE" w:rsidRDefault="00876BBE"/>
        </w:tc>
      </w:tr>
      <w:tr w:rsidR="00876BBE" w14:paraId="41F7AE09" w14:textId="77777777" w:rsidTr="00B129FD">
        <w:trPr>
          <w:trHeight w:hRule="exact" w:val="554"/>
        </w:trPr>
        <w:tc>
          <w:tcPr>
            <w:tcW w:w="1232" w:type="dxa"/>
            <w:vMerge w:val="restart"/>
          </w:tcPr>
          <w:p w14:paraId="1EE65C1E" w14:textId="77777777" w:rsidR="00876BBE" w:rsidRDefault="00876BBE">
            <w:pPr>
              <w:spacing w:before="14" w:line="240" w:lineRule="exact"/>
              <w:rPr>
                <w:sz w:val="24"/>
                <w:szCs w:val="24"/>
              </w:rPr>
            </w:pPr>
          </w:p>
          <w:p w14:paraId="0668A68C" w14:textId="77777777" w:rsidR="00876BBE" w:rsidRDefault="00000000">
            <w:pPr>
              <w:spacing w:line="259" w:lineRule="auto"/>
              <w:ind w:left="191" w:right="143" w:firstLine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NAMA 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KAP</w:t>
            </w:r>
          </w:p>
        </w:tc>
        <w:tc>
          <w:tcPr>
            <w:tcW w:w="1623" w:type="dxa"/>
          </w:tcPr>
          <w:p w14:paraId="77C9EC72" w14:textId="77777777" w:rsidR="00876BBE" w:rsidRDefault="00876BBE">
            <w:pPr>
              <w:spacing w:before="2" w:line="120" w:lineRule="exact"/>
              <w:rPr>
                <w:sz w:val="13"/>
                <w:szCs w:val="13"/>
              </w:rPr>
            </w:pPr>
          </w:p>
          <w:p w14:paraId="1880DC55" w14:textId="77777777" w:rsidR="00876BBE" w:rsidRDefault="00000000">
            <w:pPr>
              <w:ind w:left="5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8661" w:type="dxa"/>
            <w:gridSpan w:val="4"/>
          </w:tcPr>
          <w:p w14:paraId="229179BB" w14:textId="77777777" w:rsidR="00876BBE" w:rsidRDefault="00876BBE"/>
        </w:tc>
      </w:tr>
      <w:tr w:rsidR="00876BBE" w14:paraId="1E1C50AF" w14:textId="77777777" w:rsidTr="00B129FD">
        <w:trPr>
          <w:trHeight w:hRule="exact" w:val="554"/>
        </w:trPr>
        <w:tc>
          <w:tcPr>
            <w:tcW w:w="1232" w:type="dxa"/>
            <w:vMerge/>
          </w:tcPr>
          <w:p w14:paraId="55DC6476" w14:textId="77777777" w:rsidR="00876BBE" w:rsidRDefault="00876BBE"/>
        </w:tc>
        <w:tc>
          <w:tcPr>
            <w:tcW w:w="1623" w:type="dxa"/>
          </w:tcPr>
          <w:p w14:paraId="0306F0DE" w14:textId="77777777" w:rsidR="00876BBE" w:rsidRDefault="00876BBE">
            <w:pPr>
              <w:spacing w:before="2" w:line="120" w:lineRule="exact"/>
              <w:rPr>
                <w:sz w:val="13"/>
                <w:szCs w:val="13"/>
              </w:rPr>
            </w:pPr>
          </w:p>
          <w:p w14:paraId="3C531AA3" w14:textId="77777777" w:rsidR="00876BBE" w:rsidRDefault="00000000">
            <w:pPr>
              <w:ind w:left="604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8661" w:type="dxa"/>
            <w:gridSpan w:val="4"/>
          </w:tcPr>
          <w:p w14:paraId="5B31BC94" w14:textId="77777777" w:rsidR="00876BBE" w:rsidRDefault="00876BBE"/>
        </w:tc>
      </w:tr>
      <w:tr w:rsidR="00876BBE" w14:paraId="31C3DE05" w14:textId="77777777" w:rsidTr="00B129FD">
        <w:trPr>
          <w:trHeight w:hRule="exact" w:val="794"/>
        </w:trPr>
        <w:tc>
          <w:tcPr>
            <w:tcW w:w="2855" w:type="dxa"/>
            <w:gridSpan w:val="2"/>
          </w:tcPr>
          <w:p w14:paraId="3F501806" w14:textId="77777777" w:rsidR="00876BBE" w:rsidRDefault="00876BBE">
            <w:pPr>
              <w:spacing w:before="2" w:line="240" w:lineRule="exact"/>
              <w:rPr>
                <w:sz w:val="24"/>
                <w:szCs w:val="24"/>
              </w:rPr>
            </w:pPr>
          </w:p>
          <w:p w14:paraId="7EB67ED5" w14:textId="77777777" w:rsidR="00876BBE" w:rsidRDefault="00000000">
            <w:pPr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8661" w:type="dxa"/>
            <w:gridSpan w:val="4"/>
          </w:tcPr>
          <w:p w14:paraId="3A2CBDB8" w14:textId="77777777" w:rsidR="00876BBE" w:rsidRDefault="00876BBE">
            <w:pPr>
              <w:spacing w:before="6" w:line="260" w:lineRule="exact"/>
              <w:rPr>
                <w:sz w:val="26"/>
                <w:szCs w:val="26"/>
              </w:rPr>
            </w:pPr>
          </w:p>
          <w:p w14:paraId="61771DEC" w14:textId="77777777" w:rsidR="00876BBE" w:rsidRDefault="00000000">
            <w:pPr>
              <w:ind w:left="3505" w:right="35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ebu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minimal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876BBE" w14:paraId="546A4BB9" w14:textId="77777777" w:rsidTr="00B129FD">
        <w:trPr>
          <w:trHeight w:hRule="exact" w:val="794"/>
        </w:trPr>
        <w:tc>
          <w:tcPr>
            <w:tcW w:w="2855" w:type="dxa"/>
            <w:gridSpan w:val="2"/>
          </w:tcPr>
          <w:p w14:paraId="42294640" w14:textId="77777777" w:rsidR="00876BBE" w:rsidRDefault="00000000">
            <w:pPr>
              <w:spacing w:before="95" w:line="259" w:lineRule="auto"/>
              <w:ind w:left="979" w:right="353" w:hanging="5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ls)</w:t>
            </w:r>
          </w:p>
        </w:tc>
        <w:tc>
          <w:tcPr>
            <w:tcW w:w="8661" w:type="dxa"/>
            <w:gridSpan w:val="4"/>
          </w:tcPr>
          <w:p w14:paraId="4478D653" w14:textId="77777777" w:rsidR="00876BBE" w:rsidRDefault="00876BBE">
            <w:pPr>
              <w:spacing w:before="6" w:line="260" w:lineRule="exact"/>
              <w:rPr>
                <w:sz w:val="26"/>
                <w:szCs w:val="26"/>
              </w:rPr>
            </w:pPr>
          </w:p>
          <w:p w14:paraId="6AC2F628" w14:textId="77777777" w:rsidR="00876BBE" w:rsidRDefault="00000000">
            <w:pPr>
              <w:ind w:left="3508" w:right="35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ebu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minimal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876BBE" w14:paraId="31088B4A" w14:textId="77777777" w:rsidTr="00B129FD">
        <w:trPr>
          <w:trHeight w:hRule="exact" w:val="794"/>
        </w:trPr>
        <w:tc>
          <w:tcPr>
            <w:tcW w:w="2855" w:type="dxa"/>
            <w:gridSpan w:val="2"/>
          </w:tcPr>
          <w:p w14:paraId="0CE7E754" w14:textId="77777777" w:rsidR="00876BBE" w:rsidRDefault="00876BBE">
            <w:pPr>
              <w:spacing w:before="2" w:line="240" w:lineRule="exact"/>
              <w:rPr>
                <w:sz w:val="24"/>
                <w:szCs w:val="24"/>
              </w:rPr>
            </w:pPr>
          </w:p>
          <w:p w14:paraId="37A2434E" w14:textId="77777777" w:rsidR="00876BBE" w:rsidRDefault="00000000">
            <w:pPr>
              <w:ind w:left="8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8661" w:type="dxa"/>
            <w:gridSpan w:val="4"/>
          </w:tcPr>
          <w:p w14:paraId="66FCCD3E" w14:textId="77777777" w:rsidR="00876BBE" w:rsidRDefault="00876BBE">
            <w:pPr>
              <w:spacing w:before="6" w:line="260" w:lineRule="exact"/>
              <w:rPr>
                <w:sz w:val="26"/>
                <w:szCs w:val="26"/>
              </w:rPr>
            </w:pPr>
          </w:p>
          <w:p w14:paraId="0B5AAF6C" w14:textId="77777777" w:rsidR="00876BBE" w:rsidRDefault="00000000">
            <w:pPr>
              <w:ind w:left="3505" w:right="35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ebu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minimal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876BBE" w14:paraId="2361DB8E" w14:textId="77777777" w:rsidTr="00B129FD">
        <w:trPr>
          <w:trHeight w:hRule="exact" w:val="708"/>
        </w:trPr>
        <w:tc>
          <w:tcPr>
            <w:tcW w:w="2855" w:type="dxa"/>
            <w:gridSpan w:val="2"/>
            <w:vMerge w:val="restart"/>
          </w:tcPr>
          <w:p w14:paraId="2FD4738B" w14:textId="77777777" w:rsidR="00876BBE" w:rsidRDefault="00876BBE">
            <w:pPr>
              <w:spacing w:before="12" w:line="280" w:lineRule="exact"/>
              <w:rPr>
                <w:sz w:val="28"/>
                <w:szCs w:val="28"/>
              </w:rPr>
            </w:pPr>
          </w:p>
          <w:p w14:paraId="0461774A" w14:textId="77777777" w:rsidR="00876BBE" w:rsidRDefault="00000000">
            <w:pPr>
              <w:ind w:left="9" w:right="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YANG 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14:paraId="2A29F28E" w14:textId="77777777" w:rsidR="00876BBE" w:rsidRDefault="00000000">
            <w:pPr>
              <w:spacing w:before="21" w:line="259" w:lineRule="auto"/>
              <w:ind w:left="115" w:right="110" w:firstLine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KUKAN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KAMP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661" w:type="dxa"/>
            <w:gridSpan w:val="4"/>
          </w:tcPr>
          <w:p w14:paraId="264AEC8E" w14:textId="77777777" w:rsidR="00876BBE" w:rsidRDefault="00876BBE"/>
        </w:tc>
      </w:tr>
      <w:tr w:rsidR="00876BBE" w14:paraId="4676E1A9" w14:textId="77777777" w:rsidTr="00B129FD">
        <w:trPr>
          <w:trHeight w:hRule="exact" w:val="769"/>
        </w:trPr>
        <w:tc>
          <w:tcPr>
            <w:tcW w:w="2855" w:type="dxa"/>
            <w:gridSpan w:val="2"/>
            <w:vMerge/>
          </w:tcPr>
          <w:p w14:paraId="7C309380" w14:textId="77777777" w:rsidR="00876BBE" w:rsidRDefault="00876BBE"/>
        </w:tc>
        <w:tc>
          <w:tcPr>
            <w:tcW w:w="8661" w:type="dxa"/>
            <w:gridSpan w:val="4"/>
          </w:tcPr>
          <w:p w14:paraId="6E978930" w14:textId="77777777" w:rsidR="00876BBE" w:rsidRDefault="00876BBE"/>
        </w:tc>
      </w:tr>
      <w:tr w:rsidR="00876BBE" w14:paraId="732ADDEB" w14:textId="77777777" w:rsidTr="00B129FD">
        <w:trPr>
          <w:trHeight w:hRule="exact" w:val="524"/>
        </w:trPr>
        <w:tc>
          <w:tcPr>
            <w:tcW w:w="11516" w:type="dxa"/>
            <w:gridSpan w:val="6"/>
          </w:tcPr>
          <w:p w14:paraId="59BBE789" w14:textId="77777777" w:rsidR="00876BBE" w:rsidRDefault="00000000">
            <w:pPr>
              <w:spacing w:line="220" w:lineRule="exact"/>
              <w:ind w:left="708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 KE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 KEGI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KOMUN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</w:t>
            </w:r>
          </w:p>
          <w:p w14:paraId="18AE5621" w14:textId="77777777" w:rsidR="00876BBE" w:rsidRDefault="00000000">
            <w:pPr>
              <w:spacing w:before="21" w:line="240" w:lineRule="exact"/>
              <w:ind w:left="4879" w:right="48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NK IN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?</w:t>
            </w:r>
          </w:p>
        </w:tc>
      </w:tr>
      <w:tr w:rsidR="00876BBE" w14:paraId="5F6E9718" w14:textId="77777777" w:rsidTr="00B129FD">
        <w:trPr>
          <w:trHeight w:hRule="exact" w:val="888"/>
        </w:trPr>
        <w:tc>
          <w:tcPr>
            <w:tcW w:w="2855" w:type="dxa"/>
            <w:gridSpan w:val="2"/>
          </w:tcPr>
          <w:p w14:paraId="4E906779" w14:textId="77777777" w:rsidR="00876BBE" w:rsidRDefault="00876BBE">
            <w:pPr>
              <w:spacing w:before="4" w:line="140" w:lineRule="exact"/>
              <w:rPr>
                <w:sz w:val="14"/>
                <w:szCs w:val="14"/>
              </w:rPr>
            </w:pPr>
          </w:p>
          <w:p w14:paraId="14DE6467" w14:textId="77777777" w:rsidR="00876BBE" w:rsidRDefault="00000000">
            <w:pPr>
              <w:tabs>
                <w:tab w:val="left" w:pos="2740"/>
              </w:tabs>
              <w:spacing w:line="259" w:lineRule="auto"/>
              <w:ind w:left="469" w:right="41" w:firstLine="1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trike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trike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trike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trike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trike/>
                <w:sz w:val="22"/>
                <w:szCs w:val="22"/>
              </w:rPr>
              <w:t xml:space="preserve">AK * </w:t>
            </w:r>
            <w:r>
              <w:rPr>
                <w:rFonts w:ascii="Calibri" w:eastAsia="Calibri" w:hAnsi="Calibri" w:cs="Calibri"/>
                <w:strike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8661" w:type="dxa"/>
            <w:gridSpan w:val="4"/>
          </w:tcPr>
          <w:p w14:paraId="32BE75EC" w14:textId="77777777" w:rsidR="00876BBE" w:rsidRDefault="00876BBE">
            <w:pPr>
              <w:spacing w:before="18" w:line="280" w:lineRule="exact"/>
              <w:rPr>
                <w:sz w:val="28"/>
                <w:szCs w:val="28"/>
              </w:rPr>
            </w:pPr>
          </w:p>
          <w:p w14:paraId="4FBEA28B" w14:textId="77777777" w:rsidR="00876BBE" w:rsidRDefault="00000000">
            <w:pPr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alas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  <w:tr w:rsidR="00876BBE" w14:paraId="42605053" w14:textId="77777777" w:rsidTr="00B129FD">
        <w:trPr>
          <w:trHeight w:hRule="exact" w:val="1436"/>
        </w:trPr>
        <w:tc>
          <w:tcPr>
            <w:tcW w:w="7857" w:type="dxa"/>
            <w:gridSpan w:val="4"/>
          </w:tcPr>
          <w:p w14:paraId="30A76370" w14:textId="77777777" w:rsidR="00876BBE" w:rsidRDefault="00000000">
            <w:pPr>
              <w:spacing w:line="260" w:lineRule="exact"/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UK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ENGEMB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 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NIT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ENERIMA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SWA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</w:p>
          <w:p w14:paraId="209E92DC" w14:textId="77777777" w:rsidR="00876BBE" w:rsidRDefault="00000000">
            <w:pPr>
              <w:spacing w:before="21"/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ESIA</w:t>
            </w:r>
          </w:p>
        </w:tc>
        <w:tc>
          <w:tcPr>
            <w:tcW w:w="3659" w:type="dxa"/>
            <w:gridSpan w:val="2"/>
          </w:tcPr>
          <w:p w14:paraId="7E74CD39" w14:textId="77777777" w:rsidR="00876BBE" w:rsidRDefault="00000000">
            <w:pPr>
              <w:spacing w:line="260" w:lineRule="exact"/>
              <w:ind w:left="866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JANUARI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2024</w:t>
            </w:r>
          </w:p>
          <w:p w14:paraId="61F1F299" w14:textId="77777777" w:rsidR="00876BBE" w:rsidRDefault="00876BBE">
            <w:pPr>
              <w:spacing w:before="7" w:line="100" w:lineRule="exact"/>
              <w:rPr>
                <w:sz w:val="10"/>
                <w:szCs w:val="10"/>
              </w:rPr>
            </w:pPr>
          </w:p>
          <w:p w14:paraId="19F4D131" w14:textId="77777777" w:rsidR="00876BBE" w:rsidRDefault="00876BBE">
            <w:pPr>
              <w:spacing w:line="200" w:lineRule="exact"/>
            </w:pPr>
          </w:p>
          <w:p w14:paraId="600A1712" w14:textId="77777777" w:rsidR="00876BBE" w:rsidRDefault="00000000">
            <w:pPr>
              <w:ind w:left="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10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0</w:t>
            </w:r>
          </w:p>
          <w:p w14:paraId="7E23F84F" w14:textId="77777777" w:rsidR="00876BBE" w:rsidRDefault="00876BBE">
            <w:pPr>
              <w:spacing w:before="19" w:line="280" w:lineRule="exact"/>
              <w:rPr>
                <w:sz w:val="28"/>
                <w:szCs w:val="28"/>
              </w:rPr>
            </w:pPr>
          </w:p>
          <w:p w14:paraId="44F9E8AF" w14:textId="77777777" w:rsidR="00876BBE" w:rsidRDefault="00000000">
            <w:pPr>
              <w:ind w:left="8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KAP</w:t>
            </w:r>
          </w:p>
        </w:tc>
      </w:tr>
      <w:tr w:rsidR="00876BBE" w14:paraId="530A13A0" w14:textId="77777777" w:rsidTr="00B129FD">
        <w:trPr>
          <w:trHeight w:hRule="exact" w:val="1432"/>
        </w:trPr>
        <w:tc>
          <w:tcPr>
            <w:tcW w:w="11516" w:type="dxa"/>
            <w:gridSpan w:val="6"/>
            <w:tcBorders>
              <w:bottom w:val="double" w:sz="4" w:space="0" w:color="auto"/>
            </w:tcBorders>
          </w:tcPr>
          <w:p w14:paraId="03F65653" w14:textId="77777777" w:rsidR="00876BBE" w:rsidRDefault="00000000">
            <w:pPr>
              <w:spacing w:before="8"/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gan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Saya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1C5A5D49" w14:textId="77777777" w:rsidR="00876BBE" w:rsidRDefault="00000000">
            <w:pPr>
              <w:spacing w:before="40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ut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segala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ntu</w:t>
            </w:r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alam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easis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 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esia</w:t>
            </w:r>
          </w:p>
          <w:p w14:paraId="51B976A9" w14:textId="77777777" w:rsidR="00876BBE" w:rsidRDefault="00000000">
            <w:pPr>
              <w:spacing w:before="30" w:line="259" w:lineRule="auto"/>
              <w:ind w:left="254" w:right="458" w:hanging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jaga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 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esia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osi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if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alam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laan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asi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aru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esia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if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n-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isel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ggara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oleh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 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esia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agai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ntu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ggu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jawab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agai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san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emis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</w:tr>
      <w:tr w:rsidR="00876BBE" w14:paraId="3F94FEBD" w14:textId="77777777" w:rsidTr="0035576D">
        <w:trPr>
          <w:trHeight w:hRule="exact" w:val="450"/>
        </w:trPr>
        <w:tc>
          <w:tcPr>
            <w:tcW w:w="1151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449FBFFC" w14:textId="77777777" w:rsidR="00876BBE" w:rsidRDefault="00000000">
            <w:pPr>
              <w:spacing w:before="69"/>
              <w:ind w:left="20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Biodata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harus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dii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lengkap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dikembalikan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pani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penerim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an</w:t>
            </w:r>
            <w:proofErr w:type="spellEnd"/>
          </w:p>
        </w:tc>
      </w:tr>
    </w:tbl>
    <w:p w14:paraId="51FD6A7B" w14:textId="77777777" w:rsidR="00ED73AC" w:rsidRDefault="00ED73AC"/>
    <w:p w14:paraId="1D06507A" w14:textId="77777777" w:rsidR="00F07AE3" w:rsidRDefault="00F07AE3" w:rsidP="00F07AE3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14:paraId="0684522B" w14:textId="77777777" w:rsidR="00480113" w:rsidRDefault="00480113" w:rsidP="00F07AE3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14:paraId="08BF789C" w14:textId="4216FA12" w:rsidR="00F07AE3" w:rsidRPr="00AA7C67" w:rsidRDefault="00F07AE3" w:rsidP="00F07AE3">
      <w:pPr>
        <w:jc w:val="center"/>
        <w:rPr>
          <w:rFonts w:ascii="Arial" w:hAnsi="Arial" w:cs="Arial"/>
          <w:b/>
          <w:sz w:val="36"/>
          <w:szCs w:val="36"/>
        </w:rPr>
      </w:pPr>
      <w:r w:rsidRPr="005A53B6">
        <w:rPr>
          <w:rFonts w:ascii="Arial" w:hAnsi="Arial" w:cs="Arial"/>
          <w:b/>
          <w:sz w:val="36"/>
          <w:szCs w:val="36"/>
          <w:lang w:val="id-ID"/>
        </w:rPr>
        <w:t xml:space="preserve">SURAT </w:t>
      </w:r>
      <w:r>
        <w:rPr>
          <w:rFonts w:ascii="Arial" w:hAnsi="Arial" w:cs="Arial"/>
          <w:b/>
          <w:sz w:val="36"/>
          <w:szCs w:val="36"/>
        </w:rPr>
        <w:t>PERNYATAAN</w:t>
      </w:r>
    </w:p>
    <w:p w14:paraId="34829D50" w14:textId="77777777" w:rsidR="00F07AE3" w:rsidRDefault="00F07AE3" w:rsidP="00F07AE3">
      <w:pPr>
        <w:rPr>
          <w:rFonts w:ascii="Arial" w:hAnsi="Arial" w:cs="Arial"/>
          <w:sz w:val="25"/>
          <w:szCs w:val="25"/>
        </w:rPr>
      </w:pPr>
    </w:p>
    <w:p w14:paraId="11D9D916" w14:textId="77777777" w:rsidR="00F07AE3" w:rsidRDefault="00F07AE3" w:rsidP="00F07AE3">
      <w:pPr>
        <w:rPr>
          <w:rFonts w:ascii="Arial" w:hAnsi="Arial" w:cs="Arial"/>
          <w:sz w:val="25"/>
          <w:szCs w:val="25"/>
        </w:rPr>
      </w:pPr>
    </w:p>
    <w:p w14:paraId="6D69DE5B" w14:textId="77777777" w:rsidR="00F07AE3" w:rsidRPr="001E4DB5" w:rsidRDefault="00F07AE3" w:rsidP="00F07AE3">
      <w:pPr>
        <w:rPr>
          <w:rFonts w:ascii="Arial" w:hAnsi="Arial" w:cs="Arial"/>
          <w:sz w:val="25"/>
          <w:szCs w:val="25"/>
        </w:rPr>
      </w:pPr>
    </w:p>
    <w:p w14:paraId="11844033" w14:textId="77777777" w:rsidR="00F07AE3" w:rsidRPr="00191A16" w:rsidRDefault="00F07AE3" w:rsidP="00F07AE3">
      <w:pPr>
        <w:tabs>
          <w:tab w:val="left" w:pos="10348"/>
        </w:tabs>
        <w:spacing w:line="360" w:lineRule="auto"/>
        <w:ind w:left="1276" w:right="825"/>
        <w:jc w:val="both"/>
        <w:rPr>
          <w:rFonts w:ascii="Arial" w:hAnsi="Arial" w:cs="Arial"/>
          <w:sz w:val="24"/>
          <w:szCs w:val="24"/>
          <w:lang w:val="id-ID"/>
        </w:rPr>
      </w:pPr>
      <w:r w:rsidRPr="00191A16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tbl>
      <w:tblPr>
        <w:tblW w:w="8991" w:type="dxa"/>
        <w:tblInd w:w="1686" w:type="dxa"/>
        <w:tblLayout w:type="fixed"/>
        <w:tblLook w:val="04A0" w:firstRow="1" w:lastRow="0" w:firstColumn="1" w:lastColumn="0" w:noHBand="0" w:noVBand="1"/>
      </w:tblPr>
      <w:tblGrid>
        <w:gridCol w:w="1985"/>
        <w:gridCol w:w="236"/>
        <w:gridCol w:w="6770"/>
      </w:tblGrid>
      <w:tr w:rsidR="00F07AE3" w:rsidRPr="00191A16" w14:paraId="1D40E828" w14:textId="77777777" w:rsidTr="00F83104">
        <w:trPr>
          <w:trHeight w:val="342"/>
        </w:trPr>
        <w:tc>
          <w:tcPr>
            <w:tcW w:w="1985" w:type="dxa"/>
            <w:vAlign w:val="center"/>
            <w:hideMark/>
          </w:tcPr>
          <w:p w14:paraId="199F90D0" w14:textId="77777777" w:rsidR="00F07AE3" w:rsidRPr="00191A16" w:rsidRDefault="00F07AE3" w:rsidP="00191A16">
            <w:pPr>
              <w:tabs>
                <w:tab w:val="left" w:pos="10348"/>
              </w:tabs>
              <w:ind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36" w:type="dxa"/>
            <w:vAlign w:val="center"/>
            <w:hideMark/>
          </w:tcPr>
          <w:p w14:paraId="19833C74" w14:textId="77777777" w:rsidR="00F07AE3" w:rsidRPr="00191A16" w:rsidRDefault="00F07AE3" w:rsidP="00191A16">
            <w:pPr>
              <w:tabs>
                <w:tab w:val="left" w:pos="10348"/>
              </w:tabs>
              <w:ind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6770" w:type="dxa"/>
            <w:vAlign w:val="bottom"/>
            <w:hideMark/>
          </w:tcPr>
          <w:p w14:paraId="5AB2ED27" w14:textId="2E662D00" w:rsidR="00F07AE3" w:rsidRPr="00191A16" w:rsidRDefault="00F07AE3" w:rsidP="00191A16">
            <w:pPr>
              <w:tabs>
                <w:tab w:val="left" w:pos="1034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</w:t>
            </w:r>
            <w:r w:rsidR="00191A16">
              <w:rPr>
                <w:rFonts w:ascii="Arial" w:hAnsi="Arial" w:cs="Arial"/>
                <w:color w:val="000000"/>
                <w:sz w:val="24"/>
                <w:szCs w:val="24"/>
              </w:rPr>
              <w:t>………………...............</w:t>
            </w:r>
          </w:p>
        </w:tc>
      </w:tr>
      <w:tr w:rsidR="00F07AE3" w:rsidRPr="00191A16" w14:paraId="378F1BDF" w14:textId="77777777" w:rsidTr="00F83104">
        <w:trPr>
          <w:trHeight w:val="342"/>
        </w:trPr>
        <w:tc>
          <w:tcPr>
            <w:tcW w:w="1985" w:type="dxa"/>
            <w:vAlign w:val="center"/>
            <w:hideMark/>
          </w:tcPr>
          <w:p w14:paraId="5E170B17" w14:textId="32C40C1A" w:rsidR="00F07AE3" w:rsidRPr="00191A16" w:rsidRDefault="00F07AE3" w:rsidP="00F07AE3">
            <w:pPr>
              <w:tabs>
                <w:tab w:val="left" w:pos="10348"/>
              </w:tabs>
              <w:ind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236" w:type="dxa"/>
            <w:vAlign w:val="center"/>
            <w:hideMark/>
          </w:tcPr>
          <w:p w14:paraId="351152EA" w14:textId="77777777" w:rsidR="00F07AE3" w:rsidRPr="00191A16" w:rsidRDefault="00F07AE3" w:rsidP="00191A16">
            <w:pPr>
              <w:tabs>
                <w:tab w:val="left" w:pos="10348"/>
              </w:tabs>
              <w:ind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:</w:t>
            </w:r>
          </w:p>
        </w:tc>
        <w:tc>
          <w:tcPr>
            <w:tcW w:w="6770" w:type="dxa"/>
            <w:vAlign w:val="center"/>
            <w:hideMark/>
          </w:tcPr>
          <w:p w14:paraId="74A6A183" w14:textId="47D27513" w:rsidR="00F07AE3" w:rsidRPr="00191A16" w:rsidRDefault="009B5C5F" w:rsidP="009B5C5F">
            <w:pPr>
              <w:tabs>
                <w:tab w:val="left" w:pos="10348"/>
              </w:tabs>
              <w:ind w:left="-561" w:right="20" w:firstLine="56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………………...............</w:t>
            </w:r>
          </w:p>
        </w:tc>
      </w:tr>
      <w:tr w:rsidR="00F07AE3" w:rsidRPr="00191A16" w14:paraId="55EF5009" w14:textId="77777777" w:rsidTr="00F83104">
        <w:trPr>
          <w:trHeight w:val="342"/>
        </w:trPr>
        <w:tc>
          <w:tcPr>
            <w:tcW w:w="1985" w:type="dxa"/>
            <w:vAlign w:val="center"/>
            <w:hideMark/>
          </w:tcPr>
          <w:p w14:paraId="082D0877" w14:textId="75811228" w:rsidR="00F07AE3" w:rsidRPr="00191A16" w:rsidRDefault="00F07AE3" w:rsidP="00191A16">
            <w:pPr>
              <w:tabs>
                <w:tab w:val="left" w:pos="1034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42AA7786" w14:textId="77777777" w:rsidR="00F07AE3" w:rsidRPr="00191A16" w:rsidRDefault="00F07AE3" w:rsidP="00191A16">
            <w:pPr>
              <w:tabs>
                <w:tab w:val="left" w:pos="10348"/>
              </w:tabs>
              <w:ind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70" w:type="dxa"/>
            <w:vAlign w:val="bottom"/>
            <w:hideMark/>
          </w:tcPr>
          <w:p w14:paraId="20B835A9" w14:textId="37BF01B9" w:rsidR="00F07AE3" w:rsidRPr="00191A16" w:rsidRDefault="00F07AE3" w:rsidP="00191A16">
            <w:pPr>
              <w:tabs>
                <w:tab w:val="left" w:pos="1034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</w:t>
            </w:r>
            <w:r w:rsidR="00191A16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</w:t>
            </w:r>
          </w:p>
        </w:tc>
      </w:tr>
      <w:tr w:rsidR="00191A16" w:rsidRPr="00191A16" w14:paraId="65BC6CAD" w14:textId="77777777" w:rsidTr="00F83104">
        <w:trPr>
          <w:trHeight w:val="342"/>
        </w:trPr>
        <w:tc>
          <w:tcPr>
            <w:tcW w:w="1985" w:type="dxa"/>
            <w:vAlign w:val="center"/>
          </w:tcPr>
          <w:p w14:paraId="4F30BA9D" w14:textId="0AC9D337" w:rsidR="00191A16" w:rsidRPr="00191A16" w:rsidRDefault="00191A16" w:rsidP="00191A16">
            <w:pPr>
              <w:tabs>
                <w:tab w:val="left" w:pos="1034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Prodi</w:t>
            </w:r>
          </w:p>
        </w:tc>
        <w:tc>
          <w:tcPr>
            <w:tcW w:w="236" w:type="dxa"/>
            <w:vAlign w:val="center"/>
          </w:tcPr>
          <w:p w14:paraId="1B73FDE4" w14:textId="7DACED6E" w:rsidR="00191A16" w:rsidRPr="00191A16" w:rsidRDefault="00191A16" w:rsidP="00191A16">
            <w:pPr>
              <w:tabs>
                <w:tab w:val="left" w:pos="10348"/>
              </w:tabs>
              <w:ind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70" w:type="dxa"/>
            <w:vAlign w:val="bottom"/>
          </w:tcPr>
          <w:p w14:paraId="4BDFDA09" w14:textId="6191B9B0" w:rsidR="00191A16" w:rsidRPr="00191A16" w:rsidRDefault="00191A16" w:rsidP="00191A16">
            <w:pPr>
              <w:tabs>
                <w:tab w:val="left" w:pos="10348"/>
              </w:tabs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191A16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</w:t>
            </w:r>
          </w:p>
        </w:tc>
      </w:tr>
    </w:tbl>
    <w:p w14:paraId="6D470DDB" w14:textId="77777777" w:rsidR="00F07AE3" w:rsidRPr="00191A16" w:rsidRDefault="00F07AE3" w:rsidP="00F07AE3">
      <w:pPr>
        <w:tabs>
          <w:tab w:val="left" w:pos="1875"/>
          <w:tab w:val="left" w:pos="10348"/>
        </w:tabs>
        <w:ind w:left="1276" w:right="825"/>
        <w:jc w:val="both"/>
        <w:rPr>
          <w:rFonts w:ascii="Arial" w:hAnsi="Arial" w:cs="Arial"/>
          <w:sz w:val="24"/>
          <w:szCs w:val="24"/>
        </w:rPr>
      </w:pPr>
    </w:p>
    <w:p w14:paraId="59EB8477" w14:textId="77777777" w:rsidR="00F07AE3" w:rsidRPr="00191A16" w:rsidRDefault="00F07AE3" w:rsidP="00F07AE3">
      <w:pPr>
        <w:tabs>
          <w:tab w:val="left" w:pos="1875"/>
          <w:tab w:val="left" w:pos="10348"/>
        </w:tabs>
        <w:ind w:left="1276" w:right="825"/>
        <w:jc w:val="both"/>
        <w:rPr>
          <w:rFonts w:ascii="Arial" w:hAnsi="Arial" w:cs="Arial"/>
          <w:sz w:val="24"/>
          <w:szCs w:val="24"/>
        </w:rPr>
      </w:pPr>
      <w:proofErr w:type="spellStart"/>
      <w:r w:rsidRPr="00191A16">
        <w:rPr>
          <w:rFonts w:ascii="Arial" w:hAnsi="Arial" w:cs="Arial"/>
          <w:sz w:val="24"/>
          <w:szCs w:val="24"/>
        </w:rPr>
        <w:t>Dengan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surat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pernyataan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ini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saya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siap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bersedia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berperan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aktif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1A16">
        <w:rPr>
          <w:rFonts w:ascii="Arial" w:hAnsi="Arial" w:cs="Arial"/>
          <w:sz w:val="24"/>
          <w:szCs w:val="24"/>
        </w:rPr>
        <w:t>mengelola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191A16">
        <w:rPr>
          <w:rFonts w:ascii="Arial" w:hAnsi="Arial" w:cs="Arial"/>
          <w:sz w:val="24"/>
          <w:szCs w:val="24"/>
        </w:rPr>
        <w:t>mengembangkan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Generasi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Baru Indonesia (</w:t>
      </w:r>
      <w:proofErr w:type="spellStart"/>
      <w:r w:rsidRPr="00191A16">
        <w:rPr>
          <w:rFonts w:ascii="Arial" w:hAnsi="Arial" w:cs="Arial"/>
          <w:sz w:val="24"/>
          <w:szCs w:val="24"/>
        </w:rPr>
        <w:t>GenBI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91A16">
        <w:rPr>
          <w:rFonts w:ascii="Arial" w:hAnsi="Arial" w:cs="Arial"/>
          <w:sz w:val="24"/>
          <w:szCs w:val="24"/>
        </w:rPr>
        <w:t>serta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1A16">
        <w:rPr>
          <w:rFonts w:ascii="Arial" w:hAnsi="Arial" w:cs="Arial"/>
          <w:sz w:val="24"/>
          <w:szCs w:val="24"/>
        </w:rPr>
        <w:t>berpartisipasi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1A16">
        <w:rPr>
          <w:rFonts w:ascii="Arial" w:hAnsi="Arial" w:cs="Arial"/>
          <w:sz w:val="24"/>
          <w:szCs w:val="24"/>
        </w:rPr>
        <w:t>dalam</w:t>
      </w:r>
      <w:proofErr w:type="spellEnd"/>
      <w:proofErr w:type="gram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kegiatan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yang di </w:t>
      </w:r>
      <w:proofErr w:type="spellStart"/>
      <w:r w:rsidRPr="00191A16">
        <w:rPr>
          <w:rFonts w:ascii="Arial" w:hAnsi="Arial" w:cs="Arial"/>
          <w:sz w:val="24"/>
          <w:szCs w:val="24"/>
        </w:rPr>
        <w:t>selenggarakan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oleh Bank Indonesia.</w:t>
      </w:r>
    </w:p>
    <w:p w14:paraId="3B45B773" w14:textId="77777777" w:rsidR="00F07AE3" w:rsidRPr="00191A16" w:rsidRDefault="00F07AE3" w:rsidP="00F07AE3">
      <w:pPr>
        <w:tabs>
          <w:tab w:val="left" w:pos="10348"/>
        </w:tabs>
        <w:spacing w:before="80"/>
        <w:ind w:left="1276" w:right="825"/>
        <w:jc w:val="both"/>
        <w:rPr>
          <w:rFonts w:ascii="Arial" w:hAnsi="Arial" w:cs="Arial"/>
          <w:sz w:val="24"/>
          <w:szCs w:val="24"/>
        </w:rPr>
      </w:pPr>
      <w:proofErr w:type="spellStart"/>
      <w:r w:rsidRPr="00191A16">
        <w:rPr>
          <w:rFonts w:ascii="Arial" w:hAnsi="Arial" w:cs="Arial"/>
          <w:sz w:val="24"/>
          <w:szCs w:val="24"/>
        </w:rPr>
        <w:t>Demikian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pernyataan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ini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saya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buat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dengan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sesungguhnya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191A16">
        <w:rPr>
          <w:rFonts w:ascii="Arial" w:hAnsi="Arial" w:cs="Arial"/>
          <w:sz w:val="24"/>
          <w:szCs w:val="24"/>
        </w:rPr>
        <w:t>saya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bersedia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91A16">
        <w:rPr>
          <w:rFonts w:ascii="Arial" w:hAnsi="Arial" w:cs="Arial"/>
          <w:sz w:val="24"/>
          <w:szCs w:val="24"/>
        </w:rPr>
        <w:t>beri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sanksi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apabila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dikemudian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hari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terbukti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pernyataan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saya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ini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tidak</w:t>
      </w:r>
      <w:proofErr w:type="spellEnd"/>
      <w:r w:rsidRPr="00191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A16">
        <w:rPr>
          <w:rFonts w:ascii="Arial" w:hAnsi="Arial" w:cs="Arial"/>
          <w:sz w:val="24"/>
          <w:szCs w:val="24"/>
        </w:rPr>
        <w:t>benar</w:t>
      </w:r>
      <w:proofErr w:type="spellEnd"/>
      <w:r w:rsidRPr="00191A16">
        <w:rPr>
          <w:rFonts w:ascii="Arial" w:hAnsi="Arial" w:cs="Arial"/>
          <w:sz w:val="24"/>
          <w:szCs w:val="24"/>
        </w:rPr>
        <w:t>.</w:t>
      </w:r>
    </w:p>
    <w:p w14:paraId="7C9B9808" w14:textId="77777777" w:rsidR="00F07AE3" w:rsidRDefault="00F07AE3" w:rsidP="00F07AE3">
      <w:pPr>
        <w:tabs>
          <w:tab w:val="left" w:pos="10348"/>
        </w:tabs>
        <w:spacing w:before="80"/>
        <w:ind w:left="1276" w:right="825"/>
        <w:jc w:val="both"/>
        <w:rPr>
          <w:rFonts w:ascii="Arial" w:hAnsi="Arial" w:cs="Arial"/>
          <w:szCs w:val="24"/>
          <w:lang w:val="id-ID"/>
        </w:rPr>
      </w:pPr>
    </w:p>
    <w:p w14:paraId="78246244" w14:textId="77777777" w:rsidR="00F07AE3" w:rsidRPr="0018232F" w:rsidRDefault="00F07AE3" w:rsidP="00F07AE3">
      <w:pPr>
        <w:tabs>
          <w:tab w:val="left" w:pos="10348"/>
        </w:tabs>
        <w:spacing w:before="80"/>
        <w:ind w:left="1276" w:right="825"/>
        <w:jc w:val="both"/>
        <w:rPr>
          <w:rFonts w:ascii="Arial" w:hAnsi="Arial" w:cs="Arial"/>
          <w:szCs w:val="24"/>
          <w:lang w:val="id-ID"/>
        </w:rPr>
      </w:pPr>
    </w:p>
    <w:tbl>
      <w:tblPr>
        <w:tblW w:w="5812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</w:tblGrid>
      <w:tr w:rsidR="00F07AE3" w:rsidRPr="001E4DB5" w14:paraId="23C184FC" w14:textId="77777777" w:rsidTr="003E503B">
        <w:tc>
          <w:tcPr>
            <w:tcW w:w="567" w:type="dxa"/>
          </w:tcPr>
          <w:p w14:paraId="26DAB22E" w14:textId="77777777" w:rsidR="00F07AE3" w:rsidRPr="001E4DB5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2EF262B5" w14:textId="0FC1D08D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4C19">
              <w:rPr>
                <w:rFonts w:ascii="Arial" w:hAnsi="Arial" w:cs="Arial"/>
                <w:sz w:val="24"/>
                <w:szCs w:val="24"/>
              </w:rPr>
              <w:t xml:space="preserve">Kudus,   </w:t>
            </w:r>
            <w:proofErr w:type="gramEnd"/>
            <w:r w:rsidRPr="00FB4C19">
              <w:rPr>
                <w:rFonts w:ascii="Arial" w:hAnsi="Arial" w:cs="Arial"/>
                <w:sz w:val="24"/>
                <w:szCs w:val="24"/>
              </w:rPr>
              <w:t xml:space="preserve">Januari </w:t>
            </w:r>
            <w:r w:rsidRPr="00FB4C19">
              <w:rPr>
                <w:rFonts w:ascii="Arial" w:hAnsi="Arial" w:cs="Arial"/>
                <w:sz w:val="24"/>
                <w:szCs w:val="24"/>
                <w:lang w:val="id-ID"/>
              </w:rPr>
              <w:t>20</w:t>
            </w:r>
            <w:r w:rsidRPr="00FB4C19">
              <w:rPr>
                <w:rFonts w:ascii="Arial" w:hAnsi="Arial" w:cs="Arial"/>
                <w:sz w:val="24"/>
                <w:szCs w:val="24"/>
              </w:rPr>
              <w:t>2</w:t>
            </w:r>
            <w:r w:rsidR="009D2A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07AE3" w:rsidRPr="001E4DB5" w14:paraId="076AC609" w14:textId="77777777" w:rsidTr="003E503B">
        <w:tc>
          <w:tcPr>
            <w:tcW w:w="567" w:type="dxa"/>
          </w:tcPr>
          <w:p w14:paraId="5217791C" w14:textId="77777777" w:rsidR="00F07AE3" w:rsidRPr="001E4DB5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698DFE89" w14:textId="77777777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07AE3" w:rsidRPr="001E4DB5" w14:paraId="7ECF93F7" w14:textId="77777777" w:rsidTr="003E503B">
        <w:tc>
          <w:tcPr>
            <w:tcW w:w="567" w:type="dxa"/>
          </w:tcPr>
          <w:p w14:paraId="263BE8D7" w14:textId="77777777" w:rsidR="00F07AE3" w:rsidRPr="001E4DB5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636041F7" w14:textId="77777777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07AE3" w:rsidRPr="001E4DB5" w14:paraId="2463C523" w14:textId="77777777" w:rsidTr="003E503B">
        <w:tc>
          <w:tcPr>
            <w:tcW w:w="567" w:type="dxa"/>
          </w:tcPr>
          <w:p w14:paraId="7C6C78DE" w14:textId="77777777" w:rsidR="00F07AE3" w:rsidRPr="001E4DB5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6865CC84" w14:textId="77777777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07AE3" w:rsidRPr="001E4DB5" w14:paraId="27916097" w14:textId="77777777" w:rsidTr="003E503B">
        <w:tc>
          <w:tcPr>
            <w:tcW w:w="567" w:type="dxa"/>
          </w:tcPr>
          <w:p w14:paraId="228E99BF" w14:textId="77777777" w:rsidR="00F07AE3" w:rsidRPr="001E4DB5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53ACF98B" w14:textId="77777777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E3C70" w14:textId="77777777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07AE3" w:rsidRPr="001E4DB5" w14:paraId="42309686" w14:textId="77777777" w:rsidTr="003E503B">
        <w:tc>
          <w:tcPr>
            <w:tcW w:w="567" w:type="dxa"/>
          </w:tcPr>
          <w:p w14:paraId="0F335AC6" w14:textId="77777777" w:rsidR="00F07AE3" w:rsidRPr="001E4DB5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402E1035" w14:textId="0435B909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B4C19">
              <w:rPr>
                <w:rFonts w:ascii="Arial" w:hAnsi="Arial" w:cs="Arial"/>
                <w:sz w:val="24"/>
                <w:szCs w:val="24"/>
              </w:rPr>
              <w:t>(…………………………)</w:t>
            </w:r>
          </w:p>
        </w:tc>
      </w:tr>
      <w:tr w:rsidR="00F07AE3" w:rsidRPr="001E4DB5" w14:paraId="45E3E6B3" w14:textId="77777777" w:rsidTr="003E503B">
        <w:tc>
          <w:tcPr>
            <w:tcW w:w="567" w:type="dxa"/>
          </w:tcPr>
          <w:p w14:paraId="5D0B6147" w14:textId="77777777" w:rsidR="00F07AE3" w:rsidRPr="0018232F" w:rsidRDefault="00F07AE3" w:rsidP="00F07AE3">
            <w:pPr>
              <w:ind w:left="1276" w:right="82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5245" w:type="dxa"/>
          </w:tcPr>
          <w:p w14:paraId="189FCF64" w14:textId="77777777" w:rsidR="00F07AE3" w:rsidRPr="00FB4C19" w:rsidRDefault="00F07AE3" w:rsidP="00F07AE3">
            <w:pPr>
              <w:ind w:left="1276" w:right="8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2AAB16" w14:textId="0BB06280" w:rsidR="0035576D" w:rsidRDefault="0035576D" w:rsidP="00F07AE3"/>
    <w:sectPr w:rsidR="0035576D">
      <w:type w:val="continuous"/>
      <w:pgSz w:w="12240" w:h="18720"/>
      <w:pgMar w:top="18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1F"/>
    <w:multiLevelType w:val="multilevel"/>
    <w:tmpl w:val="F31C37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02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BE"/>
    <w:rsid w:val="00041E7C"/>
    <w:rsid w:val="000C33B1"/>
    <w:rsid w:val="000E300C"/>
    <w:rsid w:val="00191A16"/>
    <w:rsid w:val="0035576D"/>
    <w:rsid w:val="00480113"/>
    <w:rsid w:val="00876BBE"/>
    <w:rsid w:val="00892795"/>
    <w:rsid w:val="009B5C5F"/>
    <w:rsid w:val="009D2A70"/>
    <w:rsid w:val="00B129FD"/>
    <w:rsid w:val="00ED73AC"/>
    <w:rsid w:val="00F07AE3"/>
    <w:rsid w:val="00F83104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65BB8"/>
  <w15:docId w15:val="{8BD3C534-A215-47B1-A046-9D56164C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kemahasiswaan iainkudus</cp:lastModifiedBy>
  <cp:revision>14</cp:revision>
  <dcterms:created xsi:type="dcterms:W3CDTF">2024-01-10T02:05:00Z</dcterms:created>
  <dcterms:modified xsi:type="dcterms:W3CDTF">2024-01-10T02:29:00Z</dcterms:modified>
</cp:coreProperties>
</file>